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E8" w:rsidRPr="00941E9C" w:rsidRDefault="00FC3D8F" w:rsidP="00FF5347">
      <w:pPr>
        <w:spacing w:after="120" w:line="240" w:lineRule="exact"/>
        <w:jc w:val="right"/>
        <w:rPr>
          <w:rFonts w:ascii="Times New Roman" w:hAnsi="Times New Roman"/>
          <w:bCs/>
          <w:i/>
          <w:iCs/>
          <w:w w:val="100"/>
          <w:sz w:val="22"/>
          <w:szCs w:val="22"/>
        </w:rPr>
      </w:pPr>
      <w:bookmarkStart w:id="0" w:name="_GoBack"/>
      <w:bookmarkEnd w:id="0"/>
      <w:r w:rsidRPr="00941E9C">
        <w:rPr>
          <w:rFonts w:ascii="Times New Roman" w:hAnsi="Times New Roman"/>
          <w:bCs/>
          <w:i/>
          <w:iCs/>
          <w:w w:val="100"/>
          <w:sz w:val="22"/>
          <w:szCs w:val="22"/>
        </w:rPr>
        <w:t>Fa</w:t>
      </w:r>
      <w:r w:rsidR="00D97E83" w:rsidRPr="00941E9C">
        <w:rPr>
          <w:rFonts w:ascii="Times New Roman" w:hAnsi="Times New Roman"/>
          <w:bCs/>
          <w:i/>
          <w:iCs/>
          <w:w w:val="100"/>
          <w:sz w:val="22"/>
          <w:szCs w:val="22"/>
        </w:rPr>
        <w:t xml:space="preserve">c-simile di domanda </w:t>
      </w:r>
    </w:p>
    <w:p w:rsidR="00FC3D8F" w:rsidRPr="00941E9C" w:rsidRDefault="00E4534B" w:rsidP="000A3340">
      <w:pPr>
        <w:tabs>
          <w:tab w:val="left" w:pos="4678"/>
        </w:tabs>
        <w:spacing w:line="240" w:lineRule="exact"/>
        <w:ind w:left="4963" w:right="83" w:hanging="1"/>
        <w:jc w:val="right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ab/>
      </w:r>
      <w:r w:rsidR="003802DE" w:rsidRPr="00941E9C">
        <w:rPr>
          <w:rFonts w:ascii="Times New Roman" w:hAnsi="Times New Roman"/>
          <w:b w:val="0"/>
          <w:w w:val="100"/>
          <w:sz w:val="22"/>
          <w:szCs w:val="22"/>
        </w:rPr>
        <w:t>Alla Direttrice</w:t>
      </w:r>
      <w:r w:rsidR="00FC3D8F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del Dipartimento di </w:t>
      </w:r>
      <w:r w:rsidR="00D97E83" w:rsidRPr="00941E9C">
        <w:rPr>
          <w:rFonts w:ascii="Times New Roman" w:hAnsi="Times New Roman"/>
          <w:b w:val="0"/>
          <w:w w:val="100"/>
          <w:sz w:val="22"/>
          <w:szCs w:val="22"/>
        </w:rPr>
        <w:t>Studi Umanistici</w:t>
      </w:r>
      <w:r w:rsidR="00FC3D8F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</w:p>
    <w:p w:rsidR="00C3702E" w:rsidRPr="00941E9C" w:rsidRDefault="00D97E83" w:rsidP="000A3340">
      <w:pPr>
        <w:tabs>
          <w:tab w:val="left" w:pos="4678"/>
        </w:tabs>
        <w:spacing w:line="240" w:lineRule="exact"/>
        <w:ind w:left="4963" w:right="83" w:hanging="1"/>
        <w:jc w:val="right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Piazza Angelo Rizzo, 1</w:t>
      </w:r>
    </w:p>
    <w:p w:rsidR="00FC3D8F" w:rsidRPr="00941E9C" w:rsidRDefault="00FC3D8F" w:rsidP="000A3340">
      <w:pPr>
        <w:tabs>
          <w:tab w:val="left" w:pos="4678"/>
        </w:tabs>
        <w:spacing w:line="240" w:lineRule="exact"/>
        <w:ind w:left="4963" w:right="83" w:hanging="1"/>
        <w:jc w:val="right"/>
        <w:rPr>
          <w:rFonts w:ascii="Times New Roman" w:hAnsi="Times New Roman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73100 </w:t>
      </w:r>
      <w:r w:rsidRPr="00941E9C">
        <w:rPr>
          <w:rFonts w:ascii="Times New Roman" w:hAnsi="Times New Roman"/>
          <w:b w:val="0"/>
          <w:w w:val="100"/>
          <w:sz w:val="22"/>
          <w:szCs w:val="22"/>
          <w:u w:val="single"/>
        </w:rPr>
        <w:t>Lecce</w:t>
      </w:r>
    </w:p>
    <w:p w:rsidR="00FC3D8F" w:rsidRPr="00941E9C" w:rsidRDefault="00FC3D8F" w:rsidP="00DF20DA">
      <w:pPr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</w:p>
    <w:p w:rsidR="00FC3D8F" w:rsidRPr="00941E9C" w:rsidRDefault="00FC3D8F" w:rsidP="000A3340">
      <w:pPr>
        <w:spacing w:after="120"/>
        <w:ind w:right="-57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Il/La sottoscritto/a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_____________________________________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D97E83" w:rsidRPr="00941E9C">
        <w:rPr>
          <w:rFonts w:ascii="Times New Roman" w:hAnsi="Times New Roman"/>
          <w:b w:val="0"/>
          <w:w w:val="100"/>
          <w:sz w:val="22"/>
          <w:szCs w:val="22"/>
        </w:rPr>
        <w:t>n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ato/a a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</w:t>
      </w:r>
      <w:r w:rsidR="00DD33B3" w:rsidRPr="00941E9C">
        <w:rPr>
          <w:rFonts w:ascii="Times New Roman" w:hAnsi="Times New Roman"/>
          <w:b w:val="0"/>
          <w:w w:val="100"/>
          <w:sz w:val="22"/>
          <w:szCs w:val="22"/>
        </w:rPr>
        <w:t>__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 xml:space="preserve"> p</w:t>
      </w:r>
      <w:r w:rsidR="000E09B0" w:rsidRPr="00941E9C">
        <w:rPr>
          <w:rFonts w:ascii="Times New Roman" w:hAnsi="Times New Roman"/>
          <w:b w:val="0"/>
          <w:w w:val="100"/>
          <w:sz w:val="22"/>
          <w:szCs w:val="22"/>
        </w:rPr>
        <w:t>rov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. ____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il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D97E83" w:rsidRPr="00941E9C">
        <w:rPr>
          <w:rFonts w:ascii="Times New Roman" w:hAnsi="Times New Roman"/>
          <w:b w:val="0"/>
          <w:w w:val="100"/>
          <w:sz w:val="22"/>
          <w:szCs w:val="22"/>
        </w:rPr>
        <w:t>c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>odice fis</w:t>
      </w:r>
      <w:r w:rsidR="000E09B0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cale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_________________________________</w:t>
      </w:r>
      <w:r w:rsidR="00D97E83" w:rsidRPr="00941E9C">
        <w:rPr>
          <w:rFonts w:ascii="Times New Roman" w:hAnsi="Times New Roman"/>
          <w:b w:val="0"/>
          <w:w w:val="100"/>
          <w:sz w:val="22"/>
          <w:szCs w:val="22"/>
        </w:rPr>
        <w:t>r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esidente a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</w:t>
      </w:r>
      <w:r w:rsidR="00F05E0F" w:rsidRPr="00941E9C">
        <w:rPr>
          <w:rFonts w:ascii="Times New Roman" w:hAnsi="Times New Roman"/>
          <w:b w:val="0"/>
          <w:w w:val="100"/>
          <w:sz w:val="22"/>
          <w:szCs w:val="22"/>
        </w:rPr>
        <w:t>_____</w:t>
      </w:r>
      <w:r w:rsidR="005B568A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p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>ro</w:t>
      </w:r>
      <w:r w:rsidR="000E09B0" w:rsidRPr="00941E9C">
        <w:rPr>
          <w:rFonts w:ascii="Times New Roman" w:hAnsi="Times New Roman"/>
          <w:b w:val="0"/>
          <w:w w:val="100"/>
          <w:sz w:val="22"/>
          <w:szCs w:val="22"/>
        </w:rPr>
        <w:t>v</w:t>
      </w:r>
      <w:r w:rsidR="000F08CB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</w:t>
      </w:r>
      <w:r w:rsidR="005B568A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0E09B0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CAP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v</w:t>
      </w:r>
      <w:r w:rsidR="000E09B0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ia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________________________________ 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n.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t</w:t>
      </w:r>
      <w:r w:rsidR="00511FAB" w:rsidRPr="00941E9C">
        <w:rPr>
          <w:rFonts w:ascii="Times New Roman" w:hAnsi="Times New Roman"/>
          <w:b w:val="0"/>
          <w:w w:val="100"/>
          <w:sz w:val="22"/>
          <w:szCs w:val="22"/>
        </w:rPr>
        <w:t>el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/c</w:t>
      </w:r>
      <w:r w:rsidR="000F08CB" w:rsidRPr="00941E9C">
        <w:rPr>
          <w:rFonts w:ascii="Times New Roman" w:hAnsi="Times New Roman"/>
          <w:b w:val="0"/>
          <w:w w:val="100"/>
          <w:sz w:val="22"/>
          <w:szCs w:val="22"/>
        </w:rPr>
        <w:t>ell</w:t>
      </w:r>
      <w:r w:rsidR="00511FAB" w:rsidRPr="00941E9C">
        <w:rPr>
          <w:rFonts w:ascii="Times New Roman" w:hAnsi="Times New Roman"/>
          <w:b w:val="0"/>
          <w:w w:val="100"/>
          <w:sz w:val="22"/>
          <w:szCs w:val="22"/>
        </w:rPr>
        <w:t>.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</w:t>
      </w:r>
      <w:r w:rsidR="003802DE" w:rsidRPr="00941E9C">
        <w:rPr>
          <w:rFonts w:ascii="Times New Roman" w:hAnsi="Times New Roman"/>
          <w:b w:val="0"/>
          <w:w w:val="100"/>
          <w:sz w:val="22"/>
          <w:szCs w:val="22"/>
        </w:rPr>
        <w:t>__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D97E83" w:rsidRPr="00941E9C">
        <w:rPr>
          <w:rFonts w:ascii="Times New Roman" w:hAnsi="Times New Roman"/>
          <w:b w:val="0"/>
          <w:w w:val="100"/>
          <w:sz w:val="22"/>
          <w:szCs w:val="22"/>
        </w:rPr>
        <w:t>e-</w:t>
      </w:r>
      <w:r w:rsidR="00511FAB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mail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___________________________________________</w:t>
      </w:r>
    </w:p>
    <w:p w:rsidR="00FC3D8F" w:rsidRPr="00F05E0F" w:rsidRDefault="00FC3D8F" w:rsidP="000A3340">
      <w:pPr>
        <w:spacing w:after="120"/>
        <w:ind w:right="-57"/>
        <w:jc w:val="center"/>
        <w:rPr>
          <w:rFonts w:ascii="Times New Roman" w:hAnsi="Times New Roman"/>
          <w:w w:val="100"/>
          <w:sz w:val="22"/>
          <w:szCs w:val="22"/>
        </w:rPr>
      </w:pPr>
      <w:r w:rsidRPr="00F05E0F">
        <w:rPr>
          <w:rFonts w:ascii="Times New Roman" w:hAnsi="Times New Roman"/>
          <w:w w:val="100"/>
          <w:sz w:val="22"/>
          <w:szCs w:val="22"/>
        </w:rPr>
        <w:t>CHIEDE</w:t>
      </w:r>
    </w:p>
    <w:p w:rsidR="00F40B62" w:rsidRPr="00941E9C" w:rsidRDefault="00436F57" w:rsidP="000A3340">
      <w:pPr>
        <w:spacing w:after="120"/>
        <w:ind w:right="-57"/>
        <w:jc w:val="both"/>
        <w:rPr>
          <w:rFonts w:ascii="Times New Roman" w:hAnsi="Times New Roman"/>
          <w:b w:val="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l’iscrizione</w:t>
      </w:r>
      <w:r w:rsidR="00941E9C">
        <w:rPr>
          <w:rFonts w:ascii="Times New Roman" w:hAnsi="Times New Roman"/>
          <w:b w:val="0"/>
          <w:w w:val="100"/>
          <w:sz w:val="22"/>
          <w:szCs w:val="22"/>
        </w:rPr>
        <w:t xml:space="preserve"> alla </w:t>
      </w:r>
      <w:r w:rsidR="00941E9C" w:rsidRPr="00F05E0F">
        <w:rPr>
          <w:rFonts w:ascii="Times New Roman" w:hAnsi="Times New Roman"/>
          <w:w w:val="100"/>
          <w:sz w:val="22"/>
          <w:szCs w:val="22"/>
        </w:rPr>
        <w:t>Scuola</w:t>
      </w:r>
      <w:r w:rsidR="00A2590F" w:rsidRPr="00F05E0F">
        <w:rPr>
          <w:rFonts w:ascii="Times New Roman" w:hAnsi="Times New Roman"/>
          <w:w w:val="100"/>
          <w:sz w:val="22"/>
          <w:szCs w:val="22"/>
        </w:rPr>
        <w:t xml:space="preserve"> invernale IusDA – Italiano per gli usi del diritto e dell’amministrazione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>, Unive</w:t>
      </w:r>
      <w:r w:rsidR="00082C4E">
        <w:rPr>
          <w:rFonts w:ascii="Times New Roman" w:hAnsi="Times New Roman"/>
          <w:b w:val="0"/>
          <w:w w:val="100"/>
          <w:sz w:val="22"/>
          <w:szCs w:val="22"/>
        </w:rPr>
        <w:t>r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>sità del Salento, a.a. 2021-22, per il</w:t>
      </w:r>
      <w:r w:rsidR="00082C4E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>seguente</w:t>
      </w:r>
      <w:r w:rsidR="00082C4E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>modulo:</w:t>
      </w:r>
      <w:r w:rsidR="005F3681" w:rsidRPr="00941E9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8324C" w:rsidRDefault="00F40B62" w:rsidP="000A3340">
      <w:pPr>
        <w:spacing w:after="120"/>
        <w:ind w:left="284" w:right="-57" w:hanging="284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ab/>
      </w:r>
      <w:r w:rsidR="00E8324C" w:rsidRPr="00941E9C">
        <w:rPr>
          <w:rFonts w:ascii="Times New Roman" w:hAnsi="Times New Roman"/>
          <w:b w:val="0"/>
          <w:w w:val="100"/>
          <w:sz w:val="22"/>
          <w:szCs w:val="22"/>
        </w:rPr>
        <w:t>□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 xml:space="preserve"> Modulo I, </w:t>
      </w:r>
      <w:r w:rsidR="00E8324C" w:rsidRPr="00E8324C">
        <w:rPr>
          <w:rFonts w:ascii="Times New Roman" w:hAnsi="Times New Roman"/>
          <w:b w:val="0"/>
          <w:i/>
          <w:w w:val="100"/>
          <w:sz w:val="22"/>
          <w:szCs w:val="22"/>
        </w:rPr>
        <w:t>L’italiano giuridico</w:t>
      </w:r>
    </w:p>
    <w:p w:rsidR="00436F57" w:rsidRDefault="00E8324C" w:rsidP="000A3340">
      <w:pPr>
        <w:spacing w:after="120"/>
        <w:ind w:left="284" w:right="-57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□</w:t>
      </w:r>
      <w:r>
        <w:rPr>
          <w:rFonts w:ascii="Times New Roman" w:hAnsi="Times New Roman"/>
          <w:b w:val="0"/>
          <w:w w:val="100"/>
          <w:sz w:val="22"/>
          <w:szCs w:val="22"/>
        </w:rPr>
        <w:t xml:space="preserve"> Modulo II, </w:t>
      </w:r>
      <w:r w:rsidRPr="00E8324C">
        <w:rPr>
          <w:rFonts w:ascii="Times New Roman" w:hAnsi="Times New Roman"/>
          <w:b w:val="0"/>
          <w:i/>
          <w:w w:val="100"/>
          <w:sz w:val="22"/>
          <w:szCs w:val="22"/>
        </w:rPr>
        <w:t>Lessico pratico di italiano giuridico per parlanti lusofoni</w:t>
      </w:r>
    </w:p>
    <w:p w:rsidR="00E8324C" w:rsidRPr="000A3340" w:rsidRDefault="00E8324C" w:rsidP="000A3340">
      <w:pPr>
        <w:spacing w:after="120"/>
        <w:ind w:right="-57"/>
        <w:jc w:val="both"/>
        <w:rPr>
          <w:rFonts w:ascii="Times New Roman" w:hAnsi="Times New Roman"/>
          <w:b w:val="0"/>
          <w:i/>
          <w:w w:val="100"/>
          <w:sz w:val="18"/>
          <w:szCs w:val="18"/>
        </w:rPr>
      </w:pP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 xml:space="preserve">(barrare la casella del modulo prescelto; </w:t>
      </w:r>
      <w:r w:rsidR="000A3340">
        <w:rPr>
          <w:rFonts w:ascii="Times New Roman" w:hAnsi="Times New Roman"/>
          <w:b w:val="0"/>
          <w:i/>
          <w:w w:val="100"/>
          <w:sz w:val="18"/>
          <w:szCs w:val="18"/>
        </w:rPr>
        <w:t>compilare una domanda distinta per ogni modulo a cui si intende iscriversi</w:t>
      </w: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>)</w:t>
      </w:r>
    </w:p>
    <w:p w:rsidR="00FC3D8F" w:rsidRPr="00941E9C" w:rsidRDefault="00FC3D8F" w:rsidP="00A2590F">
      <w:pPr>
        <w:ind w:right="-57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A tal fine, </w:t>
      </w:r>
      <w:r w:rsidRPr="00941E9C">
        <w:rPr>
          <w:rFonts w:ascii="Times New Roman" w:hAnsi="Times New Roman"/>
          <w:b w:val="0"/>
          <w:w w:val="100"/>
          <w:sz w:val="22"/>
          <w:szCs w:val="22"/>
          <w:u w:val="single"/>
        </w:rPr>
        <w:t>essendo a conoscenza del testo del bando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FC3D8F" w:rsidRPr="00941E9C" w:rsidRDefault="00FC3D8F" w:rsidP="000F08CB">
      <w:pPr>
        <w:spacing w:before="120" w:after="120"/>
        <w:jc w:val="center"/>
        <w:rPr>
          <w:rFonts w:ascii="Times New Roman" w:hAnsi="Times New Roman"/>
          <w:w w:val="100"/>
          <w:sz w:val="22"/>
          <w:szCs w:val="22"/>
        </w:rPr>
      </w:pPr>
      <w:r w:rsidRPr="00941E9C">
        <w:rPr>
          <w:rFonts w:ascii="Times New Roman" w:hAnsi="Times New Roman"/>
          <w:w w:val="100"/>
          <w:sz w:val="22"/>
          <w:szCs w:val="22"/>
        </w:rPr>
        <w:t>DICHIARA</w:t>
      </w:r>
    </w:p>
    <w:p w:rsidR="006B089E" w:rsidRPr="00E8324C" w:rsidRDefault="006B089E" w:rsidP="00E8324C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E8324C">
        <w:rPr>
          <w:rFonts w:ascii="Times New Roman" w:hAnsi="Times New Roman"/>
          <w:b w:val="0"/>
          <w:w w:val="100"/>
          <w:sz w:val="22"/>
          <w:szCs w:val="22"/>
        </w:rPr>
        <w:t>di essere in possesso del seguente titolo di studio</w:t>
      </w:r>
      <w:r w:rsidRPr="00E8324C">
        <w:rPr>
          <w:rFonts w:ascii="Times New Roman" w:hAnsi="Times New Roman"/>
          <w:b w:val="0"/>
          <w:i/>
          <w:w w:val="100"/>
          <w:sz w:val="22"/>
          <w:szCs w:val="22"/>
        </w:rPr>
        <w:t>:</w:t>
      </w:r>
      <w:r w:rsidRPr="00E8324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</w:p>
    <w:p w:rsidR="00436F57" w:rsidRPr="00941E9C" w:rsidRDefault="00A2590F" w:rsidP="004E2BA8">
      <w:pPr>
        <w:spacing w:line="276" w:lineRule="auto"/>
        <w:ind w:left="426" w:firstLine="283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□ 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Diploma di Laurea </w:t>
      </w:r>
    </w:p>
    <w:p w:rsidR="006B089E" w:rsidRPr="00941E9C" w:rsidRDefault="00FF165E" w:rsidP="004E2BA8">
      <w:pPr>
        <w:spacing w:before="60" w:line="276" w:lineRule="auto"/>
        <w:ind w:left="426" w:firstLine="709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□ 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vecchio ordinamento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in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ab/>
        <w:t>________________________</w:t>
      </w:r>
      <w:r w:rsidR="00DD33B3" w:rsidRPr="00941E9C">
        <w:rPr>
          <w:rFonts w:ascii="Times New Roman" w:hAnsi="Times New Roman"/>
          <w:b w:val="0"/>
          <w:w w:val="100"/>
          <w:sz w:val="22"/>
          <w:szCs w:val="22"/>
        </w:rPr>
        <w:t>___________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____________________</w:t>
      </w:r>
    </w:p>
    <w:p w:rsidR="006B089E" w:rsidRPr="00941E9C" w:rsidRDefault="00FF165E" w:rsidP="004E2BA8">
      <w:pPr>
        <w:spacing w:before="60" w:line="276" w:lineRule="auto"/>
        <w:ind w:left="852" w:firstLine="283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□ 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>Laurea Magistrale in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ab/>
        <w:t>________________________________________________________</w:t>
      </w:r>
      <w:r w:rsidR="00A2590F" w:rsidRPr="00941E9C">
        <w:rPr>
          <w:rFonts w:ascii="Times New Roman" w:hAnsi="Times New Roman"/>
          <w:b w:val="0"/>
          <w:w w:val="100"/>
          <w:sz w:val="22"/>
          <w:szCs w:val="22"/>
        </w:rPr>
        <w:t>_</w:t>
      </w:r>
    </w:p>
    <w:p w:rsidR="00FF165E" w:rsidRDefault="00FF165E" w:rsidP="004E2BA8">
      <w:pPr>
        <w:spacing w:before="60" w:after="120" w:line="276" w:lineRule="auto"/>
        <w:ind w:left="851" w:firstLine="284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□ Laurea Specialistica in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ab/>
        <w:t>_____________________________</w:t>
      </w:r>
      <w:r w:rsidR="00A2590F">
        <w:rPr>
          <w:rFonts w:ascii="Times New Roman" w:hAnsi="Times New Roman"/>
          <w:b w:val="0"/>
          <w:w w:val="100"/>
          <w:sz w:val="22"/>
          <w:szCs w:val="22"/>
        </w:rPr>
        <w:t>___________________________</w:t>
      </w:r>
    </w:p>
    <w:p w:rsidR="00A2590F" w:rsidRPr="00941E9C" w:rsidRDefault="004E2BA8" w:rsidP="004E2BA8">
      <w:pPr>
        <w:spacing w:before="60" w:after="120" w:line="276" w:lineRule="auto"/>
        <w:ind w:left="425" w:firstLine="284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>
        <w:rPr>
          <w:rFonts w:ascii="Times New Roman" w:hAnsi="Times New Roman"/>
          <w:b w:val="0"/>
          <w:w w:val="100"/>
          <w:sz w:val="22"/>
          <w:szCs w:val="22"/>
        </w:rPr>
        <w:t xml:space="preserve">   </w:t>
      </w:r>
      <w:r w:rsidR="00F77B0F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A2590F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conseguito il _____________ presso l’Università di _________________________________ </w:t>
      </w:r>
    </w:p>
    <w:p w:rsidR="00F44E31" w:rsidRPr="00941E9C" w:rsidRDefault="00FF165E" w:rsidP="004E2BA8">
      <w:pPr>
        <w:spacing w:before="60" w:after="120" w:line="276" w:lineRule="auto"/>
        <w:ind w:left="567" w:firstLine="142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□ </w:t>
      </w:r>
      <w:r w:rsidR="004E2BA8">
        <w:rPr>
          <w:rFonts w:ascii="Times New Roman" w:hAnsi="Times New Roman"/>
          <w:b w:val="0"/>
          <w:w w:val="100"/>
          <w:sz w:val="22"/>
          <w:szCs w:val="22"/>
        </w:rPr>
        <w:t>a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ltro titolo di studio, conseguito in Italia o all’estero, riconosciuto idoneo 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ab/>
        <w:t>____________________________</w:t>
      </w:r>
      <w:r w:rsidR="004E2BA8">
        <w:rPr>
          <w:rFonts w:ascii="Times New Roman" w:hAnsi="Times New Roman"/>
          <w:b w:val="0"/>
          <w:w w:val="100"/>
          <w:sz w:val="22"/>
          <w:szCs w:val="22"/>
        </w:rPr>
        <w:t>_____________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>conseguito il</w:t>
      </w:r>
      <w:r w:rsidR="004E2BA8">
        <w:rPr>
          <w:rFonts w:ascii="Times New Roman" w:hAnsi="Times New Roman"/>
          <w:b w:val="0"/>
          <w:w w:val="100"/>
          <w:sz w:val="22"/>
          <w:szCs w:val="22"/>
        </w:rPr>
        <w:t>_____________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>presso</w:t>
      </w:r>
      <w:r w:rsidR="004E2BA8">
        <w:rPr>
          <w:rFonts w:ascii="Times New Roman" w:hAnsi="Times New Roman"/>
          <w:b w:val="0"/>
          <w:w w:val="100"/>
          <w:sz w:val="22"/>
          <w:szCs w:val="22"/>
        </w:rPr>
        <w:t>____________</w:t>
      </w:r>
      <w:r w:rsidR="006B089E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436F57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_______________________________</w:t>
      </w:r>
      <w:r w:rsidR="00A2590F" w:rsidRPr="00941E9C">
        <w:rPr>
          <w:rFonts w:ascii="Times New Roman" w:hAnsi="Times New Roman"/>
          <w:b w:val="0"/>
          <w:w w:val="100"/>
          <w:sz w:val="22"/>
          <w:szCs w:val="22"/>
        </w:rPr>
        <w:t>_______________________</w:t>
      </w:r>
    </w:p>
    <w:p w:rsidR="000F08CB" w:rsidRPr="00E8324C" w:rsidRDefault="000F08CB" w:rsidP="00E8324C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E8324C">
        <w:rPr>
          <w:rFonts w:ascii="Times New Roman" w:hAnsi="Times New Roman"/>
          <w:b w:val="0"/>
          <w:w w:val="100"/>
          <w:sz w:val="22"/>
          <w:szCs w:val="22"/>
        </w:rPr>
        <w:t>di svolgere lavoro di carattere professionale nel settore traduttivo o in settori lavorativi affini</w:t>
      </w:r>
      <w:r w:rsidR="00626D49" w:rsidRPr="00E8324C">
        <w:rPr>
          <w:rFonts w:ascii="Times New Roman" w:hAnsi="Times New Roman"/>
          <w:b w:val="0"/>
          <w:w w:val="100"/>
          <w:sz w:val="22"/>
          <w:szCs w:val="22"/>
        </w:rPr>
        <w:t>.</w:t>
      </w:r>
    </w:p>
    <w:p w:rsidR="00082C4E" w:rsidRPr="000A3340" w:rsidRDefault="004E2BA8" w:rsidP="00082C4E">
      <w:pPr>
        <w:spacing w:after="120"/>
        <w:ind w:left="142"/>
        <w:jc w:val="both"/>
        <w:rPr>
          <w:rFonts w:ascii="Times New Roman" w:hAnsi="Times New Roman"/>
          <w:b w:val="0"/>
          <w:i/>
          <w:w w:val="100"/>
          <w:sz w:val="18"/>
          <w:szCs w:val="18"/>
        </w:rPr>
      </w:pP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>(barrare uno dei due requisiti previsti dal bando)</w:t>
      </w:r>
    </w:p>
    <w:p w:rsidR="004E2BA8" w:rsidRDefault="00A620D2" w:rsidP="004E2BA8">
      <w:pPr>
        <w:spacing w:before="240" w:after="120"/>
        <w:ind w:hanging="284"/>
        <w:jc w:val="center"/>
        <w:rPr>
          <w:rFonts w:ascii="Times New Roman" w:hAnsi="Times New Roman"/>
          <w:b w:val="0"/>
          <w:w w:val="100"/>
          <w:sz w:val="22"/>
          <w:szCs w:val="22"/>
        </w:rPr>
      </w:pPr>
      <w:r>
        <w:rPr>
          <w:rFonts w:ascii="Times New Roman" w:hAnsi="Times New Roman"/>
          <w:b w:val="0"/>
          <w:w w:val="100"/>
          <w:sz w:val="22"/>
          <w:szCs w:val="22"/>
        </w:rPr>
        <w:t>In relazione alla conoscenza della lingua italiana quale ulteriore requisito previsto per il modulo prescelto,</w:t>
      </w:r>
    </w:p>
    <w:p w:rsidR="00A620D2" w:rsidRPr="00A620D2" w:rsidRDefault="00A620D2" w:rsidP="004E2BA8">
      <w:pPr>
        <w:spacing w:after="120"/>
        <w:ind w:hanging="284"/>
        <w:jc w:val="center"/>
        <w:rPr>
          <w:rFonts w:ascii="Times New Roman" w:hAnsi="Times New Roman"/>
          <w:caps/>
          <w:w w:val="100"/>
          <w:sz w:val="22"/>
          <w:szCs w:val="22"/>
        </w:rPr>
      </w:pPr>
      <w:r w:rsidRPr="00A620D2">
        <w:rPr>
          <w:rFonts w:ascii="Times New Roman" w:hAnsi="Times New Roman"/>
          <w:caps/>
          <w:w w:val="100"/>
          <w:sz w:val="22"/>
          <w:szCs w:val="22"/>
        </w:rPr>
        <w:t>d</w:t>
      </w:r>
      <w:r w:rsidR="0033141F" w:rsidRPr="00A620D2">
        <w:rPr>
          <w:rFonts w:ascii="Times New Roman" w:hAnsi="Times New Roman"/>
          <w:caps/>
          <w:w w:val="100"/>
          <w:sz w:val="22"/>
          <w:szCs w:val="22"/>
        </w:rPr>
        <w:t>ichiara</w:t>
      </w:r>
    </w:p>
    <w:p w:rsidR="00A620D2" w:rsidRDefault="004E2BA8" w:rsidP="004E2BA8">
      <w:pPr>
        <w:spacing w:after="120"/>
        <w:ind w:left="567" w:hanging="425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□</w:t>
      </w:r>
      <w:r>
        <w:rPr>
          <w:rFonts w:ascii="Times New Roman" w:hAnsi="Times New Roman"/>
          <w:b w:val="0"/>
          <w:w w:val="100"/>
          <w:sz w:val="22"/>
          <w:szCs w:val="22"/>
        </w:rPr>
        <w:t xml:space="preserve"> per l’iscrizione al 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>M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odulo I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 xml:space="preserve"> - </w:t>
      </w:r>
      <w:r w:rsidR="00E8324C" w:rsidRPr="00E8324C">
        <w:rPr>
          <w:rFonts w:ascii="Times New Roman" w:hAnsi="Times New Roman"/>
          <w:b w:val="0"/>
          <w:i/>
          <w:w w:val="100"/>
          <w:sz w:val="22"/>
          <w:szCs w:val="22"/>
        </w:rPr>
        <w:t>L’italiano giuridico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>, di essere madrelingua o di possedere una conoscenza della lingua italiana pari al livello C2 del Quadro comune europeo di riferimento per la conoscenza delle lingue – QCER;</w:t>
      </w:r>
    </w:p>
    <w:p w:rsidR="004E2BA8" w:rsidRDefault="004E2BA8" w:rsidP="004E2BA8">
      <w:pPr>
        <w:spacing w:after="120"/>
        <w:ind w:left="567" w:hanging="425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□</w:t>
      </w:r>
      <w:r>
        <w:rPr>
          <w:rFonts w:ascii="Times New Roman" w:hAnsi="Times New Roman"/>
          <w:b w:val="0"/>
          <w:w w:val="100"/>
          <w:sz w:val="22"/>
          <w:szCs w:val="22"/>
        </w:rPr>
        <w:t xml:space="preserve"> per l’iscrizione al 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>M</w:t>
      </w:r>
      <w:r>
        <w:rPr>
          <w:rFonts w:ascii="Times New Roman" w:hAnsi="Times New Roman"/>
          <w:b w:val="0"/>
          <w:w w:val="100"/>
          <w:sz w:val="22"/>
          <w:szCs w:val="22"/>
        </w:rPr>
        <w:t xml:space="preserve">odulo 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II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>-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E8324C" w:rsidRPr="00E8324C">
        <w:rPr>
          <w:rFonts w:ascii="Times New Roman" w:hAnsi="Times New Roman"/>
          <w:b w:val="0"/>
          <w:i/>
          <w:w w:val="100"/>
          <w:sz w:val="22"/>
          <w:szCs w:val="22"/>
        </w:rPr>
        <w:t>Lessico pratico di italiano giuridico per parlanti lusofoni</w:t>
      </w:r>
      <w:r w:rsidR="00E8324C">
        <w:rPr>
          <w:rFonts w:ascii="Times New Roman" w:hAnsi="Times New Roman"/>
          <w:b w:val="0"/>
          <w:w w:val="100"/>
          <w:sz w:val="22"/>
          <w:szCs w:val="22"/>
        </w:rPr>
        <w:t>, di possedere una conoscenza della lingua italiana pari almeno al livello A2 del Quadro comune europeo di riferimento per la conoscenza delle lingue – QCER.</w:t>
      </w:r>
    </w:p>
    <w:p w:rsidR="004E2BA8" w:rsidRPr="000A3340" w:rsidRDefault="004E2BA8" w:rsidP="004E2BA8">
      <w:pPr>
        <w:spacing w:after="120"/>
        <w:ind w:left="142"/>
        <w:jc w:val="both"/>
        <w:rPr>
          <w:rFonts w:ascii="Times New Roman" w:hAnsi="Times New Roman"/>
          <w:b w:val="0"/>
          <w:i/>
          <w:w w:val="100"/>
          <w:sz w:val="18"/>
          <w:szCs w:val="18"/>
        </w:rPr>
      </w:pP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>(barrare la casella interessata in base al modulo prescelto)</w:t>
      </w:r>
    </w:p>
    <w:p w:rsidR="004D6326" w:rsidRPr="00941E9C" w:rsidRDefault="004D6326" w:rsidP="000F08CB">
      <w:pPr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</w:p>
    <w:p w:rsidR="00FC3D8F" w:rsidRPr="00941E9C" w:rsidRDefault="00FC3D8F" w:rsidP="000B554F">
      <w:pPr>
        <w:spacing w:line="276" w:lineRule="auto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Il</w:t>
      </w:r>
      <w:r w:rsidR="00F05E0F">
        <w:rPr>
          <w:rFonts w:ascii="Times New Roman" w:hAnsi="Times New Roman"/>
          <w:b w:val="0"/>
          <w:w w:val="100"/>
          <w:sz w:val="22"/>
          <w:szCs w:val="22"/>
        </w:rPr>
        <w:t>/La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sottoscritt</w:t>
      </w:r>
      <w:r w:rsidR="00F05E0F">
        <w:rPr>
          <w:rFonts w:ascii="Times New Roman" w:hAnsi="Times New Roman"/>
          <w:b w:val="0"/>
          <w:w w:val="100"/>
          <w:sz w:val="22"/>
          <w:szCs w:val="22"/>
        </w:rPr>
        <w:t>o/a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allega alla presente:</w:t>
      </w:r>
    </w:p>
    <w:p w:rsidR="003173C7" w:rsidRPr="00A620D2" w:rsidRDefault="003173C7" w:rsidP="00CC1DE8">
      <w:pPr>
        <w:numPr>
          <w:ilvl w:val="0"/>
          <w:numId w:val="13"/>
        </w:numPr>
        <w:tabs>
          <w:tab w:val="left" w:pos="0"/>
        </w:tabs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A620D2">
        <w:rPr>
          <w:rFonts w:ascii="Times New Roman" w:hAnsi="Times New Roman"/>
          <w:b w:val="0"/>
          <w:w w:val="100"/>
          <w:sz w:val="22"/>
          <w:szCs w:val="22"/>
        </w:rPr>
        <w:t>curriculum</w:t>
      </w:r>
      <w:r w:rsidR="00CE6F74" w:rsidRPr="00A620D2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406363" w:rsidRPr="00A620D2">
        <w:rPr>
          <w:rFonts w:ascii="Times New Roman" w:hAnsi="Times New Roman"/>
          <w:b w:val="0"/>
          <w:w w:val="100"/>
          <w:sz w:val="22"/>
          <w:szCs w:val="22"/>
        </w:rPr>
        <w:t>vitae et studiorum</w:t>
      </w:r>
      <w:r w:rsidR="00A620D2" w:rsidRPr="00A620D2">
        <w:rPr>
          <w:rFonts w:ascii="Times New Roman" w:hAnsi="Times New Roman"/>
          <w:b w:val="0"/>
          <w:w w:val="100"/>
          <w:sz w:val="22"/>
          <w:szCs w:val="22"/>
        </w:rPr>
        <w:t>;</w:t>
      </w:r>
    </w:p>
    <w:p w:rsidR="00A620D2" w:rsidRPr="00A620D2" w:rsidRDefault="00A620D2" w:rsidP="00A620D2">
      <w:pPr>
        <w:numPr>
          <w:ilvl w:val="0"/>
          <w:numId w:val="13"/>
        </w:numPr>
        <w:tabs>
          <w:tab w:val="left" w:pos="0"/>
        </w:tabs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fotocopia di un documento di riconoscimento in corso di validità;</w:t>
      </w:r>
    </w:p>
    <w:p w:rsidR="00CC1DE8" w:rsidRPr="00941E9C" w:rsidRDefault="00CC1DE8" w:rsidP="00CC1DE8">
      <w:pPr>
        <w:tabs>
          <w:tab w:val="left" w:pos="0"/>
        </w:tabs>
        <w:spacing w:line="240" w:lineRule="exact"/>
        <w:ind w:left="720"/>
        <w:jc w:val="both"/>
        <w:rPr>
          <w:rFonts w:ascii="Times New Roman" w:hAnsi="Times New Roman"/>
          <w:b w:val="0"/>
          <w:w w:val="100"/>
          <w:sz w:val="22"/>
          <w:szCs w:val="22"/>
        </w:rPr>
      </w:pPr>
    </w:p>
    <w:p w:rsidR="00DF20DA" w:rsidRPr="00941E9C" w:rsidRDefault="00626D49" w:rsidP="00DF20DA">
      <w:pPr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Il sottoscritto dichiara </w:t>
      </w:r>
      <w:r w:rsidR="00DF20DA"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di acconsentire, ai sensi del d.lgs. 196/2003, al trattamento dei dati personali contenuti nella presente domanda ai fini della gestione </w:t>
      </w:r>
      <w:r w:rsidR="000B554F" w:rsidRPr="00941E9C">
        <w:rPr>
          <w:rFonts w:ascii="Times New Roman" w:hAnsi="Times New Roman"/>
          <w:b w:val="0"/>
          <w:w w:val="100"/>
          <w:sz w:val="22"/>
          <w:szCs w:val="22"/>
        </w:rPr>
        <w:t>del bando</w:t>
      </w:r>
      <w:r w:rsidR="00DF20DA" w:rsidRPr="00941E9C">
        <w:rPr>
          <w:rFonts w:ascii="Times New Roman" w:hAnsi="Times New Roman"/>
          <w:b w:val="0"/>
          <w:w w:val="100"/>
          <w:sz w:val="22"/>
          <w:szCs w:val="22"/>
        </w:rPr>
        <w:t>.</w:t>
      </w:r>
    </w:p>
    <w:p w:rsidR="00CC1DE8" w:rsidRPr="00941E9C" w:rsidRDefault="00CC1DE8" w:rsidP="00DF20DA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</w:p>
    <w:p w:rsidR="000A3340" w:rsidRDefault="005F3681" w:rsidP="000A3340">
      <w:pPr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>……</w:t>
      </w:r>
      <w:r w:rsidR="0033141F" w:rsidRPr="00941E9C">
        <w:rPr>
          <w:rFonts w:ascii="Times New Roman" w:hAnsi="Times New Roman"/>
          <w:b w:val="0"/>
          <w:w w:val="100"/>
          <w:sz w:val="22"/>
          <w:szCs w:val="22"/>
        </w:rPr>
        <w:t>……….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>……….</w:t>
      </w:r>
      <w:r w:rsidR="00FC3D8F" w:rsidRPr="00941E9C">
        <w:rPr>
          <w:rFonts w:ascii="Times New Roman" w:hAnsi="Times New Roman"/>
          <w:b w:val="0"/>
          <w:w w:val="100"/>
          <w:sz w:val="22"/>
          <w:szCs w:val="22"/>
        </w:rPr>
        <w:t>, ……………………………..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Pr="00941E9C">
        <w:rPr>
          <w:rFonts w:ascii="Times New Roman" w:hAnsi="Times New Roman"/>
          <w:b w:val="0"/>
          <w:w w:val="100"/>
          <w:sz w:val="22"/>
          <w:szCs w:val="22"/>
        </w:rPr>
        <w:tab/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ab/>
      </w:r>
      <w:r w:rsidR="000A3340">
        <w:rPr>
          <w:rFonts w:ascii="Times New Roman" w:hAnsi="Times New Roman"/>
          <w:b w:val="0"/>
          <w:w w:val="100"/>
          <w:sz w:val="22"/>
          <w:szCs w:val="22"/>
        </w:rPr>
        <w:tab/>
      </w:r>
      <w:r w:rsidR="000A3340" w:rsidRPr="00941E9C">
        <w:rPr>
          <w:rFonts w:ascii="Times New Roman" w:hAnsi="Times New Roman"/>
          <w:b w:val="0"/>
          <w:w w:val="100"/>
          <w:sz w:val="22"/>
          <w:szCs w:val="22"/>
        </w:rPr>
        <w:tab/>
      </w:r>
    </w:p>
    <w:p w:rsidR="00FC3D8F" w:rsidRPr="00941E9C" w:rsidRDefault="000A3340" w:rsidP="000A3340">
      <w:pPr>
        <w:spacing w:line="240" w:lineRule="exact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>(Luogo, data)</w:t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>
        <w:rPr>
          <w:rFonts w:ascii="Times New Roman" w:hAnsi="Times New Roman"/>
          <w:b w:val="0"/>
          <w:w w:val="100"/>
          <w:sz w:val="22"/>
          <w:szCs w:val="22"/>
        </w:rPr>
        <w:tab/>
      </w:r>
      <w:r w:rsidR="00FC3D8F" w:rsidRPr="00941E9C">
        <w:rPr>
          <w:rFonts w:ascii="Times New Roman" w:hAnsi="Times New Roman"/>
          <w:b w:val="0"/>
          <w:w w:val="100"/>
          <w:sz w:val="22"/>
          <w:szCs w:val="22"/>
        </w:rPr>
        <w:t>………………………………</w:t>
      </w:r>
      <w:r w:rsidR="0033141F" w:rsidRPr="00941E9C">
        <w:rPr>
          <w:rFonts w:ascii="Times New Roman" w:hAnsi="Times New Roman"/>
          <w:b w:val="0"/>
          <w:w w:val="100"/>
          <w:sz w:val="22"/>
          <w:szCs w:val="22"/>
        </w:rPr>
        <w:t>…</w:t>
      </w:r>
      <w:r w:rsidR="00A620D2">
        <w:rPr>
          <w:rFonts w:ascii="Times New Roman" w:hAnsi="Times New Roman"/>
          <w:b w:val="0"/>
          <w:w w:val="100"/>
          <w:sz w:val="22"/>
          <w:szCs w:val="22"/>
        </w:rPr>
        <w:t>……………</w:t>
      </w:r>
    </w:p>
    <w:p w:rsidR="00004529" w:rsidRPr="000A3340" w:rsidRDefault="0033141F" w:rsidP="0033141F">
      <w:pPr>
        <w:autoSpaceDE w:val="0"/>
        <w:ind w:left="6381"/>
        <w:rPr>
          <w:rFonts w:ascii="Times New Roman" w:hAnsi="Times New Roman"/>
          <w:b w:val="0"/>
          <w:w w:val="100"/>
          <w:sz w:val="18"/>
          <w:szCs w:val="18"/>
        </w:rPr>
      </w:pPr>
      <w:r w:rsidRPr="00941E9C">
        <w:rPr>
          <w:rFonts w:ascii="Times New Roman" w:hAnsi="Times New Roman"/>
          <w:b w:val="0"/>
          <w:w w:val="100"/>
          <w:sz w:val="22"/>
          <w:szCs w:val="22"/>
        </w:rPr>
        <w:t xml:space="preserve">         </w:t>
      </w:r>
      <w:r w:rsidRPr="000A3340">
        <w:rPr>
          <w:rFonts w:ascii="Times New Roman" w:hAnsi="Times New Roman"/>
          <w:b w:val="0"/>
          <w:i/>
          <w:w w:val="100"/>
          <w:sz w:val="18"/>
          <w:szCs w:val="18"/>
        </w:rPr>
        <w:t>(Firma)</w:t>
      </w:r>
    </w:p>
    <w:sectPr w:rsidR="00004529" w:rsidRPr="000A3340" w:rsidSect="00DD33B3">
      <w:pgSz w:w="11906" w:h="16838"/>
      <w:pgMar w:top="680" w:right="1021" w:bottom="77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93" w:rsidRDefault="00DD2093">
      <w:r>
        <w:separator/>
      </w:r>
    </w:p>
  </w:endnote>
  <w:endnote w:type="continuationSeparator" w:id="0">
    <w:p w:rsidR="00DD2093" w:rsidRDefault="00D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93" w:rsidRDefault="00DD2093">
      <w:r>
        <w:separator/>
      </w:r>
    </w:p>
  </w:footnote>
  <w:footnote w:type="continuationSeparator" w:id="0">
    <w:p w:rsidR="00DD2093" w:rsidRDefault="00D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CA222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7113E8"/>
    <w:multiLevelType w:val="hybridMultilevel"/>
    <w:tmpl w:val="C7E418DA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6E01"/>
    <w:multiLevelType w:val="hybridMultilevel"/>
    <w:tmpl w:val="E1BC6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4116"/>
    <w:multiLevelType w:val="hybridMultilevel"/>
    <w:tmpl w:val="677682FA"/>
    <w:lvl w:ilvl="0" w:tplc="1C80B7A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4EF5"/>
    <w:multiLevelType w:val="hybridMultilevel"/>
    <w:tmpl w:val="CA465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628F"/>
    <w:multiLevelType w:val="hybridMultilevel"/>
    <w:tmpl w:val="82F2F8E8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C01BD"/>
    <w:multiLevelType w:val="hybridMultilevel"/>
    <w:tmpl w:val="AA680492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B0C1F"/>
    <w:multiLevelType w:val="hybridMultilevel"/>
    <w:tmpl w:val="4288A7B8"/>
    <w:lvl w:ilvl="0" w:tplc="FF608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5668F"/>
    <w:multiLevelType w:val="hybridMultilevel"/>
    <w:tmpl w:val="BEAA3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5D5"/>
    <w:multiLevelType w:val="hybridMultilevel"/>
    <w:tmpl w:val="E118E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64A"/>
    <w:multiLevelType w:val="hybridMultilevel"/>
    <w:tmpl w:val="7D6E7DE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165"/>
    <w:multiLevelType w:val="hybridMultilevel"/>
    <w:tmpl w:val="5A340016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87A0721"/>
    <w:multiLevelType w:val="hybridMultilevel"/>
    <w:tmpl w:val="D79874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AA2C82"/>
    <w:multiLevelType w:val="hybridMultilevel"/>
    <w:tmpl w:val="4896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B38"/>
    <w:multiLevelType w:val="hybridMultilevel"/>
    <w:tmpl w:val="73C6EB4C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8265983"/>
    <w:multiLevelType w:val="hybridMultilevel"/>
    <w:tmpl w:val="63426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7E9D"/>
    <w:multiLevelType w:val="hybridMultilevel"/>
    <w:tmpl w:val="B3FC7530"/>
    <w:lvl w:ilvl="0" w:tplc="FF608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A4F78"/>
    <w:multiLevelType w:val="hybridMultilevel"/>
    <w:tmpl w:val="06AE7CC6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2D8"/>
    <w:multiLevelType w:val="hybridMultilevel"/>
    <w:tmpl w:val="05AAB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D752AF"/>
    <w:multiLevelType w:val="hybridMultilevel"/>
    <w:tmpl w:val="B2B8E50E"/>
    <w:lvl w:ilvl="0" w:tplc="BEEC0C76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8"/>
  </w:num>
  <w:num w:numId="16">
    <w:abstractNumId w:val="18"/>
  </w:num>
  <w:num w:numId="17">
    <w:abstractNumId w:val="13"/>
  </w:num>
  <w:num w:numId="18">
    <w:abstractNumId w:val="23"/>
  </w:num>
  <w:num w:numId="19">
    <w:abstractNumId w:val="7"/>
  </w:num>
  <w:num w:numId="20">
    <w:abstractNumId w:val="9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51"/>
    <w:rsid w:val="0000276C"/>
    <w:rsid w:val="00004529"/>
    <w:rsid w:val="00024517"/>
    <w:rsid w:val="00050A45"/>
    <w:rsid w:val="00063836"/>
    <w:rsid w:val="00082C4E"/>
    <w:rsid w:val="000835E5"/>
    <w:rsid w:val="000A316C"/>
    <w:rsid w:val="000A3340"/>
    <w:rsid w:val="000B412A"/>
    <w:rsid w:val="000B554F"/>
    <w:rsid w:val="000C7C44"/>
    <w:rsid w:val="000E09B0"/>
    <w:rsid w:val="000E12A3"/>
    <w:rsid w:val="000F08CB"/>
    <w:rsid w:val="000F1DB8"/>
    <w:rsid w:val="00105579"/>
    <w:rsid w:val="001106CD"/>
    <w:rsid w:val="00134CE1"/>
    <w:rsid w:val="001472EE"/>
    <w:rsid w:val="0016436E"/>
    <w:rsid w:val="00171F0F"/>
    <w:rsid w:val="00182EDF"/>
    <w:rsid w:val="001B5BC1"/>
    <w:rsid w:val="001B6742"/>
    <w:rsid w:val="001C0722"/>
    <w:rsid w:val="001C522B"/>
    <w:rsid w:val="001E5FAB"/>
    <w:rsid w:val="001E6728"/>
    <w:rsid w:val="002633BF"/>
    <w:rsid w:val="00266738"/>
    <w:rsid w:val="002A3A7E"/>
    <w:rsid w:val="002A71B4"/>
    <w:rsid w:val="002C2203"/>
    <w:rsid w:val="003173C7"/>
    <w:rsid w:val="0033141F"/>
    <w:rsid w:val="003447C8"/>
    <w:rsid w:val="00370DE0"/>
    <w:rsid w:val="00375341"/>
    <w:rsid w:val="003802DE"/>
    <w:rsid w:val="003B635F"/>
    <w:rsid w:val="003B7F58"/>
    <w:rsid w:val="003D5F57"/>
    <w:rsid w:val="00406363"/>
    <w:rsid w:val="00430FE5"/>
    <w:rsid w:val="00436F57"/>
    <w:rsid w:val="00445438"/>
    <w:rsid w:val="00450A7E"/>
    <w:rsid w:val="00455339"/>
    <w:rsid w:val="004B3090"/>
    <w:rsid w:val="004B3FA6"/>
    <w:rsid w:val="004C5DA5"/>
    <w:rsid w:val="004D5FAA"/>
    <w:rsid w:val="004D6326"/>
    <w:rsid w:val="004E1391"/>
    <w:rsid w:val="004E2BA8"/>
    <w:rsid w:val="004F08FE"/>
    <w:rsid w:val="005100CE"/>
    <w:rsid w:val="00511FAB"/>
    <w:rsid w:val="005174E9"/>
    <w:rsid w:val="00524A4F"/>
    <w:rsid w:val="00534F15"/>
    <w:rsid w:val="00552E4A"/>
    <w:rsid w:val="00553272"/>
    <w:rsid w:val="00562E8F"/>
    <w:rsid w:val="00580184"/>
    <w:rsid w:val="005A7D8A"/>
    <w:rsid w:val="005B568A"/>
    <w:rsid w:val="005E7F47"/>
    <w:rsid w:val="005F3681"/>
    <w:rsid w:val="005F5EEA"/>
    <w:rsid w:val="006042C6"/>
    <w:rsid w:val="00606504"/>
    <w:rsid w:val="00612BBB"/>
    <w:rsid w:val="00626D49"/>
    <w:rsid w:val="00641C2B"/>
    <w:rsid w:val="0067623A"/>
    <w:rsid w:val="00687902"/>
    <w:rsid w:val="006A3A5B"/>
    <w:rsid w:val="006A6721"/>
    <w:rsid w:val="006B089E"/>
    <w:rsid w:val="006D6AD7"/>
    <w:rsid w:val="00704477"/>
    <w:rsid w:val="00742769"/>
    <w:rsid w:val="00751090"/>
    <w:rsid w:val="007E0D3D"/>
    <w:rsid w:val="008102C2"/>
    <w:rsid w:val="008C4573"/>
    <w:rsid w:val="00927CFB"/>
    <w:rsid w:val="00936375"/>
    <w:rsid w:val="00941E9C"/>
    <w:rsid w:val="009573F1"/>
    <w:rsid w:val="009705B9"/>
    <w:rsid w:val="00980786"/>
    <w:rsid w:val="00987A3E"/>
    <w:rsid w:val="009A0B08"/>
    <w:rsid w:val="009D12AD"/>
    <w:rsid w:val="009D5E0D"/>
    <w:rsid w:val="00A203EF"/>
    <w:rsid w:val="00A2590F"/>
    <w:rsid w:val="00A620D2"/>
    <w:rsid w:val="00A879AC"/>
    <w:rsid w:val="00AB092C"/>
    <w:rsid w:val="00AD0B01"/>
    <w:rsid w:val="00AD5647"/>
    <w:rsid w:val="00B0102F"/>
    <w:rsid w:val="00B374EE"/>
    <w:rsid w:val="00B82ED0"/>
    <w:rsid w:val="00B95DA7"/>
    <w:rsid w:val="00BD3A37"/>
    <w:rsid w:val="00BD6E0B"/>
    <w:rsid w:val="00BE264A"/>
    <w:rsid w:val="00BE284E"/>
    <w:rsid w:val="00BF6A66"/>
    <w:rsid w:val="00C0163A"/>
    <w:rsid w:val="00C3702E"/>
    <w:rsid w:val="00C4110D"/>
    <w:rsid w:val="00C72B4A"/>
    <w:rsid w:val="00C87B3F"/>
    <w:rsid w:val="00C9631C"/>
    <w:rsid w:val="00CC1DE8"/>
    <w:rsid w:val="00CD7C59"/>
    <w:rsid w:val="00CE02CA"/>
    <w:rsid w:val="00CE6BA2"/>
    <w:rsid w:val="00CE6F74"/>
    <w:rsid w:val="00D019A0"/>
    <w:rsid w:val="00D15C51"/>
    <w:rsid w:val="00D8076F"/>
    <w:rsid w:val="00D97E83"/>
    <w:rsid w:val="00DC5C05"/>
    <w:rsid w:val="00DD2093"/>
    <w:rsid w:val="00DD33B3"/>
    <w:rsid w:val="00DD57CC"/>
    <w:rsid w:val="00DE3F70"/>
    <w:rsid w:val="00DF20DA"/>
    <w:rsid w:val="00DF72B1"/>
    <w:rsid w:val="00E14552"/>
    <w:rsid w:val="00E31FB4"/>
    <w:rsid w:val="00E452FA"/>
    <w:rsid w:val="00E4534B"/>
    <w:rsid w:val="00E4550F"/>
    <w:rsid w:val="00E45C2D"/>
    <w:rsid w:val="00E70D44"/>
    <w:rsid w:val="00E8324C"/>
    <w:rsid w:val="00E8339A"/>
    <w:rsid w:val="00E872F1"/>
    <w:rsid w:val="00EA5DEA"/>
    <w:rsid w:val="00EB4E46"/>
    <w:rsid w:val="00ED5902"/>
    <w:rsid w:val="00F05E0F"/>
    <w:rsid w:val="00F31C61"/>
    <w:rsid w:val="00F40B62"/>
    <w:rsid w:val="00F44E31"/>
    <w:rsid w:val="00F60AE1"/>
    <w:rsid w:val="00F77B0F"/>
    <w:rsid w:val="00FA6FE6"/>
    <w:rsid w:val="00FB0911"/>
    <w:rsid w:val="00FC3D8F"/>
    <w:rsid w:val="00FC6114"/>
    <w:rsid w:val="00FE1D23"/>
    <w:rsid w:val="00FF165E"/>
    <w:rsid w:val="00FF52F2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574161-C3A5-41A9-9CCC-B254646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2F1"/>
    <w:pPr>
      <w:suppressAutoHyphens/>
    </w:pPr>
    <w:rPr>
      <w:rFonts w:ascii="Trebuchet MS" w:hAnsi="Trebuchet MS"/>
      <w:b/>
      <w:w w:val="150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PidipaginaCarattere">
    <w:name w:val="Piè di pagina Carattere"/>
    <w:rPr>
      <w:rFonts w:ascii="Trebuchet MS" w:hAnsi="Trebuchet MS"/>
      <w:b/>
      <w:w w:val="150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b/>
      <w:w w:val="150"/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hAnsi="Times New Roman"/>
      <w:b w:val="0"/>
      <w:w w:val="100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</w:rPr>
  </w:style>
  <w:style w:type="paragraph" w:styleId="Nessunaspaziatura">
    <w:name w:val="No Spacing"/>
    <w:uiPriority w:val="1"/>
    <w:qFormat/>
    <w:rsid w:val="00941E9C"/>
    <w:pPr>
      <w:suppressAutoHyphens/>
    </w:pPr>
    <w:rPr>
      <w:rFonts w:ascii="Trebuchet MS" w:hAnsi="Trebuchet MS"/>
      <w:b/>
      <w:w w:val="15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BB57-D484-4D15-AF9E-52ED7327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D'Amico</dc:creator>
  <cp:keywords/>
  <cp:lastModifiedBy>Marco</cp:lastModifiedBy>
  <cp:revision>2</cp:revision>
  <cp:lastPrinted>2015-02-17T13:27:00Z</cp:lastPrinted>
  <dcterms:created xsi:type="dcterms:W3CDTF">2021-11-11T09:56:00Z</dcterms:created>
  <dcterms:modified xsi:type="dcterms:W3CDTF">2021-11-11T09:56:00Z</dcterms:modified>
</cp:coreProperties>
</file>